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F5" w:rsidRDefault="003F1AF5" w:rsidP="003F1AF5"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01B6873" wp14:editId="1682F0C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14575" cy="506849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igh-Resolu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0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AF5" w:rsidRDefault="003F1AF5" w:rsidP="003F1AF5"/>
    <w:p w:rsidR="002B481F" w:rsidRDefault="002B481F" w:rsidP="003F1AF5"/>
    <w:p w:rsidR="004E1AED" w:rsidRPr="002B481F" w:rsidRDefault="003F1AF5" w:rsidP="003F1AF5">
      <w:pPr>
        <w:jc w:val="center"/>
        <w:rPr>
          <w:rFonts w:ascii="Open Sans" w:hAnsi="Open Sans" w:cs="Open Sans"/>
          <w:b/>
          <w:color w:val="0070C0"/>
          <w:sz w:val="44"/>
        </w:rPr>
      </w:pPr>
      <w:r w:rsidRPr="002B481F">
        <w:rPr>
          <w:rFonts w:ascii="Open Sans" w:hAnsi="Open Sans" w:cs="Open Sans"/>
          <w:b/>
          <w:color w:val="0070C0"/>
          <w:sz w:val="44"/>
        </w:rPr>
        <w:t>APPLICATION FORM</w:t>
      </w:r>
    </w:p>
    <w:p w:rsidR="002B481F" w:rsidRPr="002B481F" w:rsidRDefault="002B481F" w:rsidP="003F1AF5">
      <w:pPr>
        <w:jc w:val="center"/>
        <w:rPr>
          <w:rFonts w:ascii="Open Sans" w:hAnsi="Open Sans" w:cs="Open Sans"/>
          <w:b/>
          <w:color w:val="0070C0"/>
          <w:sz w:val="8"/>
        </w:rPr>
      </w:pP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1201003</wp:posOffset>
                </wp:positionH>
                <wp:positionV relativeFrom="paragraph">
                  <wp:posOffset>154912</wp:posOffset>
                </wp:positionV>
                <wp:extent cx="5281684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7E5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5pt,12.2pt" to="510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 xml:space="preserve">Company Name: 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BDB4" wp14:editId="67CB764F">
                <wp:simplePos x="0" y="0"/>
                <wp:positionH relativeFrom="column">
                  <wp:posOffset>1228298</wp:posOffset>
                </wp:positionH>
                <wp:positionV relativeFrom="paragraph">
                  <wp:posOffset>142666</wp:posOffset>
                </wp:positionV>
                <wp:extent cx="5281684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99D2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1.25pt" to="51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 xml:space="preserve">Position: 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CB52D" wp14:editId="558F756F">
                <wp:simplePos x="0" y="0"/>
                <wp:positionH relativeFrom="margin">
                  <wp:posOffset>2286001</wp:posOffset>
                </wp:positionH>
                <wp:positionV relativeFrom="paragraph">
                  <wp:posOffset>152779</wp:posOffset>
                </wp:positionV>
                <wp:extent cx="4237630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F167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12.05pt" to="51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E1tgEAALcDAAAOAAAAZHJzL2Uyb0RvYy54bWysU8GOEzEMvSPxD1HudNputaB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" strokecolor="black [3200]">
                <w10:wrap anchorx="margin"/>
              </v:line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Job Description/Responsibilities: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4B34" wp14:editId="3FFB00CD">
                <wp:simplePos x="0" y="0"/>
                <wp:positionH relativeFrom="column">
                  <wp:posOffset>1242060</wp:posOffset>
                </wp:positionH>
                <wp:positionV relativeFrom="paragraph">
                  <wp:posOffset>169962</wp:posOffset>
                </wp:positionV>
                <wp:extent cx="5281684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ADF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13.4pt" to="513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Qualifications:</w:t>
      </w: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w:t xml:space="preserve"> 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D4B34" wp14:editId="3FFB00CD">
                <wp:simplePos x="0" y="0"/>
                <wp:positionH relativeFrom="column">
                  <wp:posOffset>1255594</wp:posOffset>
                </wp:positionH>
                <wp:positionV relativeFrom="paragraph">
                  <wp:posOffset>182861</wp:posOffset>
                </wp:positionV>
                <wp:extent cx="5281684" cy="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10C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4.4pt" to="51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Experience: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D4B34" wp14:editId="3FFB00CD">
                <wp:simplePos x="0" y="0"/>
                <wp:positionH relativeFrom="column">
                  <wp:posOffset>1244136</wp:posOffset>
                </wp:positionH>
                <wp:positionV relativeFrom="paragraph">
                  <wp:posOffset>191865</wp:posOffset>
                </wp:positionV>
                <wp:extent cx="5281684" cy="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2E82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5.1pt" to="513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How to apply</w:t>
      </w:r>
      <w:r w:rsidRPr="002B481F">
        <w:rPr>
          <w:rFonts w:ascii="Open Sans" w:hAnsi="Open Sans" w:cs="Open Sans"/>
          <w:b/>
          <w:color w:val="3B3838" w:themeColor="background2" w:themeShade="40"/>
          <w:sz w:val="20"/>
        </w:rPr>
        <w:t xml:space="preserve">:          </w:t>
      </w:r>
      <w:r w:rsidRPr="002B481F">
        <w:rPr>
          <w:rFonts w:ascii="Open Sans" w:hAnsi="Open Sans" w:cs="Open Sans"/>
          <w:color w:val="3B3838" w:themeColor="background2" w:themeShade="40"/>
        </w:rPr>
        <w:t>Interested candidates please mail across your resume on (mention your HR's email id)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D4B34" wp14:editId="3FFB00CD">
                <wp:simplePos x="0" y="0"/>
                <wp:positionH relativeFrom="column">
                  <wp:posOffset>1277819</wp:posOffset>
                </wp:positionH>
                <wp:positionV relativeFrom="paragraph">
                  <wp:posOffset>170919</wp:posOffset>
                </wp:positionV>
                <wp:extent cx="5281684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26C2C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13.45pt" to="51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No. of Vacancies: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D4B34" wp14:editId="3FFB00CD">
                <wp:simplePos x="0" y="0"/>
                <wp:positionH relativeFrom="column">
                  <wp:posOffset>1291638</wp:posOffset>
                </wp:positionH>
                <wp:positionV relativeFrom="paragraph">
                  <wp:posOffset>183449</wp:posOffset>
                </wp:positionV>
                <wp:extent cx="5281684" cy="0"/>
                <wp:effectExtent l="0" t="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127F9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4.45pt" to="51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Remuneration:</w:t>
      </w:r>
    </w:p>
    <w:p w:rsidR="001051F8" w:rsidRPr="002B481F" w:rsidRDefault="001051F8" w:rsidP="001051F8">
      <w:pPr>
        <w:rPr>
          <w:rFonts w:ascii="Open Sans" w:hAnsi="Open Sans" w:cs="Open Sans"/>
          <w:b/>
          <w:color w:val="3B3838" w:themeColor="background2" w:themeShade="40"/>
          <w:sz w:val="22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D4B34" wp14:editId="3FFB00CD">
                <wp:simplePos x="0" y="0"/>
                <wp:positionH relativeFrom="column">
                  <wp:posOffset>1244192</wp:posOffset>
                </wp:positionH>
                <wp:positionV relativeFrom="paragraph">
                  <wp:posOffset>189325</wp:posOffset>
                </wp:positionV>
                <wp:extent cx="5281684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E1B5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.9pt" to="513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Location:</w:t>
      </w:r>
    </w:p>
    <w:p w:rsidR="001051F8" w:rsidRDefault="001051F8" w:rsidP="001051F8">
      <w:pPr>
        <w:rPr>
          <w:rFonts w:ascii="Open Sans" w:hAnsi="Open Sans" w:cs="Open Sans"/>
          <w:color w:val="3B3838" w:themeColor="background2" w:themeShade="40"/>
        </w:rPr>
      </w:pPr>
      <w:r w:rsidRPr="002B481F">
        <w:rPr>
          <w:rFonts w:ascii="Open Sans" w:hAnsi="Open Sans" w:cs="Open Sans"/>
          <w:b/>
          <w:noProof/>
          <w:color w:val="E7E6E6" w:themeColor="background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D4B34" wp14:editId="3FFB00CD">
                <wp:simplePos x="0" y="0"/>
                <wp:positionH relativeFrom="column">
                  <wp:posOffset>1257347</wp:posOffset>
                </wp:positionH>
                <wp:positionV relativeFrom="paragraph">
                  <wp:posOffset>229159</wp:posOffset>
                </wp:positionV>
                <wp:extent cx="5281684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A888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8.05pt" to="514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" strokecolor="black [3200]"/>
            </w:pict>
          </mc:Fallback>
        </mc:AlternateContent>
      </w:r>
      <w:r w:rsidRPr="002B481F">
        <w:rPr>
          <w:rFonts w:ascii="Open Sans" w:hAnsi="Open Sans" w:cs="Open Sans"/>
          <w:b/>
          <w:color w:val="3B3838" w:themeColor="background2" w:themeShade="40"/>
          <w:sz w:val="22"/>
        </w:rPr>
        <w:t>Website</w:t>
      </w:r>
      <w:r>
        <w:rPr>
          <w:rFonts w:ascii="Open Sans" w:hAnsi="Open Sans" w:cs="Open Sans"/>
          <w:b/>
          <w:color w:val="3B3838" w:themeColor="background2" w:themeShade="40"/>
        </w:rPr>
        <w:t xml:space="preserve">: </w:t>
      </w:r>
      <w:r w:rsidR="003F1AF5">
        <w:rPr>
          <w:rFonts w:ascii="Open Sans" w:hAnsi="Open Sans" w:cs="Open Sans"/>
          <w:b/>
          <w:color w:val="3B3838" w:themeColor="background2" w:themeShade="40"/>
        </w:rPr>
        <w:tab/>
      </w:r>
      <w:r w:rsidR="003F1AF5">
        <w:rPr>
          <w:rFonts w:ascii="Open Sans" w:hAnsi="Open Sans" w:cs="Open Sans"/>
          <w:b/>
          <w:color w:val="3B3838" w:themeColor="background2" w:themeShade="40"/>
        </w:rPr>
        <w:tab/>
      </w:r>
      <w:r w:rsidRPr="001051F8">
        <w:rPr>
          <w:rFonts w:ascii="Open Sans" w:hAnsi="Open Sans" w:cs="Open Sans"/>
          <w:color w:val="3B3838" w:themeColor="background2" w:themeShade="40"/>
        </w:rPr>
        <w:t>Put your website link here</w:t>
      </w:r>
    </w:p>
    <w:p w:rsidR="003F1AF5" w:rsidRDefault="003F1AF5" w:rsidP="001051F8">
      <w:pPr>
        <w:rPr>
          <w:rFonts w:ascii="Open Sans" w:hAnsi="Open Sans" w:cs="Open Sans"/>
          <w:color w:val="3B3838" w:themeColor="background2" w:themeShade="40"/>
        </w:rPr>
      </w:pPr>
      <w:bookmarkStart w:id="0" w:name="_GoBack"/>
      <w:bookmarkEnd w:id="0"/>
    </w:p>
    <w:p w:rsidR="003F1AF5" w:rsidRPr="002B481F" w:rsidRDefault="003F1AF5" w:rsidP="003F1AF5">
      <w:pPr>
        <w:rPr>
          <w:rFonts w:ascii="Open Sans" w:hAnsi="Open Sans" w:cs="Open Sans"/>
          <w:b/>
          <w:i/>
          <w:color w:val="002060"/>
          <w:sz w:val="24"/>
        </w:rPr>
      </w:pPr>
      <w:r w:rsidRPr="002B481F">
        <w:rPr>
          <w:rFonts w:ascii="Open Sans" w:hAnsi="Open Sans" w:cs="Open Sans"/>
          <w:i/>
          <w:color w:val="3B3838" w:themeColor="background2" w:themeShade="40"/>
          <w:sz w:val="24"/>
        </w:rPr>
        <w:t>Fill the below details and send us your company logo in jpeg format to</w:t>
      </w:r>
      <w:r w:rsidRPr="002B481F">
        <w:rPr>
          <w:rFonts w:ascii="Open Sans" w:hAnsi="Open Sans" w:cs="Open Sans"/>
          <w:b/>
          <w:i/>
          <w:color w:val="3B3838" w:themeColor="background2" w:themeShade="40"/>
          <w:sz w:val="24"/>
        </w:rPr>
        <w:t xml:space="preserve"> </w:t>
      </w:r>
      <w:hyperlink r:id="rId12" w:history="1">
        <w:r w:rsidRPr="002B481F">
          <w:rPr>
            <w:rStyle w:val="Hyperlink"/>
            <w:rFonts w:ascii="Open Sans" w:hAnsi="Open Sans" w:cs="Open Sans"/>
            <w:b/>
            <w:i/>
            <w:color w:val="0070C0"/>
            <w:sz w:val="24"/>
          </w:rPr>
          <w:t>fouzia@cafemutual.com</w:t>
        </w:r>
      </w:hyperlink>
    </w:p>
    <w:p w:rsidR="003F1AF5" w:rsidRPr="001051F8" w:rsidRDefault="003F1AF5" w:rsidP="001051F8">
      <w:pPr>
        <w:rPr>
          <w:rFonts w:ascii="Open Sans" w:hAnsi="Open Sans" w:cs="Open Sans"/>
          <w:color w:val="3B3838" w:themeColor="background2" w:themeShade="40"/>
        </w:rPr>
      </w:pPr>
    </w:p>
    <w:sectPr w:rsidR="003F1AF5" w:rsidRPr="001051F8" w:rsidSect="001051F8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4C" w:rsidRDefault="0042514C">
      <w:pPr>
        <w:spacing w:after="0" w:line="240" w:lineRule="auto"/>
      </w:pPr>
      <w:r>
        <w:separator/>
      </w:r>
    </w:p>
  </w:endnote>
  <w:endnote w:type="continuationSeparator" w:id="0">
    <w:p w:rsidR="0042514C" w:rsidRDefault="004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4C" w:rsidRDefault="0042514C">
      <w:pPr>
        <w:spacing w:after="0" w:line="240" w:lineRule="auto"/>
      </w:pPr>
      <w:r>
        <w:separator/>
      </w:r>
    </w:p>
  </w:footnote>
  <w:footnote w:type="continuationSeparator" w:id="0">
    <w:p w:rsidR="0042514C" w:rsidRDefault="0042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BA"/>
    <w:rsid w:val="000D15BA"/>
    <w:rsid w:val="001051F8"/>
    <w:rsid w:val="00194DF6"/>
    <w:rsid w:val="00217855"/>
    <w:rsid w:val="002B481F"/>
    <w:rsid w:val="003F1AF5"/>
    <w:rsid w:val="0042514C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A86E"/>
  <w15:docId w15:val="{67837D2D-C781-481F-96F1-13DB2CAD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F8"/>
  </w:style>
  <w:style w:type="paragraph" w:styleId="Heading1">
    <w:name w:val="heading 1"/>
    <w:basedOn w:val="Normal"/>
    <w:next w:val="Normal"/>
    <w:link w:val="Heading1Char"/>
    <w:uiPriority w:val="9"/>
    <w:qFormat/>
    <w:rsid w:val="001051F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F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F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F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F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F8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51F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51F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F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1F8"/>
    <w:rPr>
      <w:color w:val="44546A" w:themeColor="text2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051F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F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F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051F8"/>
    <w:rPr>
      <w:b/>
      <w:bCs/>
      <w:caps w:val="0"/>
      <w:smallCaps/>
      <w:color w:val="auto"/>
      <w:spacing w:val="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F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F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F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1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basedOn w:val="DefaultParagraphFont"/>
    <w:uiPriority w:val="22"/>
    <w:qFormat/>
    <w:rsid w:val="001051F8"/>
    <w:rPr>
      <w:b/>
      <w:bCs/>
    </w:rPr>
  </w:style>
  <w:style w:type="character" w:styleId="Emphasis">
    <w:name w:val="Emphasis"/>
    <w:basedOn w:val="DefaultParagraphFont"/>
    <w:uiPriority w:val="20"/>
    <w:qFormat/>
    <w:rsid w:val="001051F8"/>
    <w:rPr>
      <w:i/>
      <w:iCs/>
      <w:color w:val="000000" w:themeColor="text1"/>
    </w:rPr>
  </w:style>
  <w:style w:type="paragraph" w:styleId="NoSpacing">
    <w:name w:val="No Spacing"/>
    <w:uiPriority w:val="1"/>
    <w:qFormat/>
    <w:rsid w:val="001051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51F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51F8"/>
    <w:rPr>
      <w:i/>
      <w:iCs/>
      <w:color w:val="7B7B7B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1F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051F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1051F8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10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uzia@cafemutu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84"/>
    <w:rsid w:val="008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FB7E8F8754C869AF8B19DB59F1030">
    <w:name w:val="F87FB7E8F8754C869AF8B19DB59F1030"/>
  </w:style>
  <w:style w:type="paragraph" w:customStyle="1" w:styleId="B7D2AD4EBAC44996BE46C37A97019660">
    <w:name w:val="B7D2AD4EBAC44996BE46C37A97019660"/>
  </w:style>
  <w:style w:type="paragraph" w:customStyle="1" w:styleId="3DEB7B1B06C749FB81FEAEB268761434">
    <w:name w:val="3DEB7B1B06C749FB81FEAEB268761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7E67D-6D35-4B13-89C8-6869BE90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2018-05-11T08:40:00Z</dcterms:created>
  <dcterms:modified xsi:type="dcterms:W3CDTF">2018-05-11T10:51:00Z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